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A0" w:rsidRPr="006675A0" w:rsidRDefault="006675A0" w:rsidP="006675A0">
      <w:pPr>
        <w:widowControl w:val="0"/>
        <w:autoSpaceDE w:val="0"/>
        <w:autoSpaceDN w:val="0"/>
        <w:adjustRightInd w:val="0"/>
        <w:spacing w:after="60"/>
        <w:rPr>
          <w:rFonts w:cs="Arial"/>
          <w:color w:val="000000"/>
        </w:rPr>
      </w:pPr>
      <w:r w:rsidRPr="006675A0">
        <w:rPr>
          <w:rFonts w:cs="Arial"/>
          <w:color w:val="000000"/>
        </w:rPr>
        <w:t xml:space="preserve">Jenny </w:t>
      </w:r>
      <w:proofErr w:type="spellStart"/>
      <w:r w:rsidRPr="006675A0">
        <w:rPr>
          <w:rFonts w:cs="Arial"/>
          <w:color w:val="000000"/>
        </w:rPr>
        <w:t>LeGrand</w:t>
      </w:r>
      <w:proofErr w:type="spellEnd"/>
    </w:p>
    <w:p w:rsidR="006675A0" w:rsidRPr="006675A0" w:rsidRDefault="006675A0" w:rsidP="006675A0">
      <w:pPr>
        <w:widowControl w:val="0"/>
        <w:autoSpaceDE w:val="0"/>
        <w:autoSpaceDN w:val="0"/>
        <w:adjustRightInd w:val="0"/>
        <w:spacing w:after="60"/>
        <w:rPr>
          <w:rFonts w:cs="Arial"/>
          <w:color w:val="000000"/>
        </w:rPr>
      </w:pPr>
      <w:r w:rsidRPr="006675A0">
        <w:rPr>
          <w:rFonts w:cs="Arial"/>
          <w:color w:val="000000"/>
        </w:rPr>
        <w:t>Rupp</w:t>
      </w:r>
    </w:p>
    <w:p w:rsidR="006675A0" w:rsidRPr="006675A0" w:rsidRDefault="006675A0" w:rsidP="006675A0">
      <w:pPr>
        <w:widowControl w:val="0"/>
        <w:autoSpaceDE w:val="0"/>
        <w:autoSpaceDN w:val="0"/>
        <w:adjustRightInd w:val="0"/>
        <w:spacing w:after="60"/>
        <w:rPr>
          <w:rFonts w:cs="Arial"/>
          <w:color w:val="000000"/>
        </w:rPr>
      </w:pPr>
      <w:r w:rsidRPr="006675A0">
        <w:rPr>
          <w:rFonts w:cs="Arial"/>
          <w:color w:val="000000"/>
        </w:rPr>
        <w:t>Nutrition 205 Lab Section 2</w:t>
      </w:r>
    </w:p>
    <w:p w:rsidR="006675A0" w:rsidRPr="006675A0" w:rsidRDefault="006675A0" w:rsidP="006675A0">
      <w:pPr>
        <w:widowControl w:val="0"/>
        <w:autoSpaceDE w:val="0"/>
        <w:autoSpaceDN w:val="0"/>
        <w:adjustRightInd w:val="0"/>
        <w:spacing w:after="60"/>
        <w:rPr>
          <w:rFonts w:cs="Arial"/>
          <w:color w:val="000000"/>
        </w:rPr>
      </w:pPr>
      <w:r w:rsidRPr="006675A0">
        <w:rPr>
          <w:rFonts w:cs="Arial"/>
          <w:color w:val="000000"/>
        </w:rPr>
        <w:t>December 1, 2010</w:t>
      </w:r>
    </w:p>
    <w:p w:rsidR="006675A0" w:rsidRPr="006675A0" w:rsidRDefault="006675A0" w:rsidP="006675A0">
      <w:pPr>
        <w:widowControl w:val="0"/>
        <w:autoSpaceDE w:val="0"/>
        <w:autoSpaceDN w:val="0"/>
        <w:adjustRightInd w:val="0"/>
        <w:spacing w:after="60" w:line="480" w:lineRule="auto"/>
        <w:jc w:val="center"/>
        <w:rPr>
          <w:rFonts w:cs="Arial"/>
          <w:color w:val="000000"/>
          <w:u w:val="single" w:color="000000"/>
        </w:rPr>
      </w:pPr>
      <w:r w:rsidRPr="006675A0">
        <w:rPr>
          <w:rFonts w:cs="Arial"/>
          <w:color w:val="000000"/>
          <w:u w:val="single" w:color="000000"/>
        </w:rPr>
        <w:t>Recipe Modification Assignment</w:t>
      </w:r>
    </w:p>
    <w:p w:rsidR="006675A0" w:rsidRPr="006675A0" w:rsidRDefault="006675A0" w:rsidP="006675A0">
      <w:pPr>
        <w:widowControl w:val="0"/>
        <w:autoSpaceDE w:val="0"/>
        <w:autoSpaceDN w:val="0"/>
        <w:adjustRightInd w:val="0"/>
        <w:spacing w:after="60"/>
        <w:rPr>
          <w:rFonts w:cs="Arial"/>
          <w:b/>
          <w:bCs/>
          <w:u w:color="000000"/>
        </w:rPr>
      </w:pPr>
      <w:r w:rsidRPr="006675A0">
        <w:rPr>
          <w:rFonts w:cs="Arial"/>
          <w:b/>
          <w:bCs/>
          <w:u w:color="000000"/>
        </w:rPr>
        <w:t>Ingredients: Modified Recipe</w:t>
      </w:r>
    </w:p>
    <w:p w:rsidR="006675A0" w:rsidRPr="006675A0" w:rsidRDefault="006675A0" w:rsidP="006675A0">
      <w:pPr>
        <w:widowControl w:val="0"/>
        <w:numPr>
          <w:ilvl w:val="0"/>
          <w:numId w:val="1"/>
        </w:numPr>
        <w:tabs>
          <w:tab w:val="left" w:pos="220"/>
          <w:tab w:val="left" w:pos="720"/>
        </w:tabs>
        <w:autoSpaceDE w:val="0"/>
        <w:autoSpaceDN w:val="0"/>
        <w:adjustRightInd w:val="0"/>
        <w:spacing w:after="60"/>
        <w:ind w:hanging="720"/>
        <w:rPr>
          <w:rFonts w:cs="Arial"/>
          <w:color w:val="000000"/>
          <w:u w:color="000000"/>
        </w:rPr>
      </w:pPr>
      <w:r w:rsidRPr="006675A0">
        <w:rPr>
          <w:rFonts w:cs="Arial"/>
          <w:color w:val="000000"/>
          <w:u w:color="000000"/>
        </w:rPr>
        <w:t>1 ½ tablespoons butter</w:t>
      </w:r>
    </w:p>
    <w:p w:rsidR="006675A0" w:rsidRPr="006675A0" w:rsidRDefault="006675A0" w:rsidP="006675A0">
      <w:pPr>
        <w:widowControl w:val="0"/>
        <w:numPr>
          <w:ilvl w:val="0"/>
          <w:numId w:val="2"/>
        </w:numPr>
        <w:tabs>
          <w:tab w:val="left" w:pos="220"/>
          <w:tab w:val="left" w:pos="720"/>
        </w:tabs>
        <w:autoSpaceDE w:val="0"/>
        <w:autoSpaceDN w:val="0"/>
        <w:adjustRightInd w:val="0"/>
        <w:spacing w:after="120"/>
        <w:ind w:hanging="720"/>
        <w:rPr>
          <w:rFonts w:cs="Arial"/>
          <w:color w:val="000000"/>
          <w:u w:color="000000"/>
        </w:rPr>
      </w:pPr>
      <w:r w:rsidRPr="006675A0">
        <w:rPr>
          <w:rFonts w:cs="Arial"/>
          <w:color w:val="000000"/>
          <w:u w:color="000000"/>
        </w:rPr>
        <w:t>2 ounces bittersweet chocolate</w:t>
      </w:r>
    </w:p>
    <w:p w:rsidR="006675A0" w:rsidRPr="006675A0" w:rsidRDefault="006675A0" w:rsidP="006675A0">
      <w:pPr>
        <w:widowControl w:val="0"/>
        <w:numPr>
          <w:ilvl w:val="0"/>
          <w:numId w:val="2"/>
        </w:numPr>
        <w:tabs>
          <w:tab w:val="left" w:pos="220"/>
          <w:tab w:val="left" w:pos="720"/>
        </w:tabs>
        <w:autoSpaceDE w:val="0"/>
        <w:autoSpaceDN w:val="0"/>
        <w:adjustRightInd w:val="0"/>
        <w:spacing w:after="120"/>
        <w:ind w:hanging="720"/>
        <w:rPr>
          <w:rFonts w:cs="Arial"/>
          <w:color w:val="000000"/>
          <w:u w:color="000000"/>
        </w:rPr>
      </w:pPr>
      <w:r w:rsidRPr="006675A0">
        <w:rPr>
          <w:rFonts w:cs="Arial"/>
          <w:color w:val="000000"/>
          <w:u w:color="000000"/>
        </w:rPr>
        <w:t>2 ounces unsweetened chocolate</w:t>
      </w:r>
    </w:p>
    <w:p w:rsidR="006675A0" w:rsidRPr="006675A0" w:rsidRDefault="006675A0" w:rsidP="006675A0">
      <w:pPr>
        <w:widowControl w:val="0"/>
        <w:numPr>
          <w:ilvl w:val="0"/>
          <w:numId w:val="2"/>
        </w:numPr>
        <w:tabs>
          <w:tab w:val="left" w:pos="220"/>
          <w:tab w:val="left" w:pos="720"/>
        </w:tabs>
        <w:autoSpaceDE w:val="0"/>
        <w:autoSpaceDN w:val="0"/>
        <w:adjustRightInd w:val="0"/>
        <w:spacing w:after="120"/>
        <w:ind w:hanging="720"/>
        <w:rPr>
          <w:rFonts w:cs="Arial"/>
          <w:color w:val="000000"/>
          <w:u w:color="000000"/>
        </w:rPr>
      </w:pPr>
      <w:r w:rsidRPr="006675A0">
        <w:rPr>
          <w:rFonts w:cs="Arial"/>
          <w:color w:val="000000"/>
          <w:u w:color="000000"/>
        </w:rPr>
        <w:t>1 tablespoon instant decaf-coffee granules</w:t>
      </w:r>
    </w:p>
    <w:p w:rsidR="006675A0" w:rsidRPr="006675A0" w:rsidRDefault="006675A0" w:rsidP="006675A0">
      <w:pPr>
        <w:widowControl w:val="0"/>
        <w:numPr>
          <w:ilvl w:val="0"/>
          <w:numId w:val="2"/>
        </w:numPr>
        <w:tabs>
          <w:tab w:val="left" w:pos="220"/>
          <w:tab w:val="left" w:pos="720"/>
        </w:tabs>
        <w:autoSpaceDE w:val="0"/>
        <w:autoSpaceDN w:val="0"/>
        <w:adjustRightInd w:val="0"/>
        <w:spacing w:after="120"/>
        <w:ind w:hanging="720"/>
        <w:rPr>
          <w:rFonts w:cs="Arial"/>
          <w:color w:val="000000"/>
          <w:u w:color="000000"/>
        </w:rPr>
      </w:pPr>
      <w:r w:rsidRPr="006675A0">
        <w:rPr>
          <w:rFonts w:cs="Arial"/>
          <w:color w:val="000000"/>
          <w:u w:color="000000"/>
        </w:rPr>
        <w:t>1 tablespoon hot water</w:t>
      </w:r>
    </w:p>
    <w:p w:rsidR="006675A0" w:rsidRPr="006675A0" w:rsidRDefault="006675A0" w:rsidP="006675A0">
      <w:pPr>
        <w:widowControl w:val="0"/>
        <w:numPr>
          <w:ilvl w:val="0"/>
          <w:numId w:val="2"/>
        </w:numPr>
        <w:tabs>
          <w:tab w:val="left" w:pos="220"/>
          <w:tab w:val="left" w:pos="720"/>
        </w:tabs>
        <w:autoSpaceDE w:val="0"/>
        <w:autoSpaceDN w:val="0"/>
        <w:adjustRightInd w:val="0"/>
        <w:spacing w:after="120"/>
        <w:ind w:hanging="720"/>
        <w:rPr>
          <w:rFonts w:cs="Arial"/>
          <w:color w:val="000000"/>
          <w:u w:color="000000"/>
        </w:rPr>
      </w:pPr>
      <w:r w:rsidRPr="006675A0">
        <w:rPr>
          <w:rFonts w:cs="Arial"/>
          <w:color w:val="000000"/>
          <w:u w:color="000000"/>
        </w:rPr>
        <w:t>1 teaspoon vanilla extract</w:t>
      </w:r>
    </w:p>
    <w:p w:rsidR="006675A0" w:rsidRPr="006675A0" w:rsidRDefault="006675A0" w:rsidP="006675A0">
      <w:pPr>
        <w:widowControl w:val="0"/>
        <w:numPr>
          <w:ilvl w:val="0"/>
          <w:numId w:val="2"/>
        </w:numPr>
        <w:tabs>
          <w:tab w:val="left" w:pos="220"/>
          <w:tab w:val="left" w:pos="720"/>
        </w:tabs>
        <w:autoSpaceDE w:val="0"/>
        <w:autoSpaceDN w:val="0"/>
        <w:adjustRightInd w:val="0"/>
        <w:spacing w:after="120"/>
        <w:ind w:hanging="720"/>
        <w:rPr>
          <w:rFonts w:cs="Arial"/>
          <w:color w:val="000000"/>
          <w:u w:color="000000"/>
        </w:rPr>
      </w:pPr>
      <w:r w:rsidRPr="006675A0">
        <w:rPr>
          <w:rFonts w:cs="Arial"/>
          <w:color w:val="000000"/>
          <w:u w:color="000000"/>
        </w:rPr>
        <w:t>1 ½ cups all-purpose flour</w:t>
      </w:r>
    </w:p>
    <w:p w:rsidR="006675A0" w:rsidRPr="006675A0" w:rsidRDefault="006675A0" w:rsidP="006675A0">
      <w:pPr>
        <w:widowControl w:val="0"/>
        <w:numPr>
          <w:ilvl w:val="0"/>
          <w:numId w:val="2"/>
        </w:numPr>
        <w:tabs>
          <w:tab w:val="left" w:pos="220"/>
          <w:tab w:val="left" w:pos="720"/>
        </w:tabs>
        <w:autoSpaceDE w:val="0"/>
        <w:autoSpaceDN w:val="0"/>
        <w:adjustRightInd w:val="0"/>
        <w:spacing w:after="120"/>
        <w:ind w:hanging="720"/>
        <w:rPr>
          <w:rFonts w:cs="Arial"/>
          <w:color w:val="000000"/>
          <w:u w:color="000000"/>
        </w:rPr>
      </w:pPr>
      <w:r w:rsidRPr="006675A0">
        <w:rPr>
          <w:rFonts w:cs="Arial"/>
          <w:color w:val="000000"/>
          <w:u w:color="000000"/>
        </w:rPr>
        <w:t>½ cup unsweetened cocoa</w:t>
      </w:r>
    </w:p>
    <w:p w:rsidR="006675A0" w:rsidRPr="006675A0" w:rsidRDefault="006675A0" w:rsidP="006675A0">
      <w:pPr>
        <w:widowControl w:val="0"/>
        <w:numPr>
          <w:ilvl w:val="0"/>
          <w:numId w:val="2"/>
        </w:numPr>
        <w:tabs>
          <w:tab w:val="left" w:pos="220"/>
          <w:tab w:val="left" w:pos="720"/>
        </w:tabs>
        <w:autoSpaceDE w:val="0"/>
        <w:autoSpaceDN w:val="0"/>
        <w:adjustRightInd w:val="0"/>
        <w:spacing w:after="120"/>
        <w:ind w:hanging="720"/>
        <w:rPr>
          <w:rFonts w:cs="Arial"/>
          <w:color w:val="000000"/>
          <w:u w:color="000000"/>
        </w:rPr>
      </w:pPr>
      <w:r w:rsidRPr="006675A0">
        <w:rPr>
          <w:rFonts w:cs="Arial"/>
          <w:color w:val="000000"/>
          <w:u w:color="000000"/>
        </w:rPr>
        <w:t>2 teaspoons baking powder</w:t>
      </w:r>
    </w:p>
    <w:p w:rsidR="006675A0" w:rsidRPr="006675A0" w:rsidRDefault="006675A0" w:rsidP="006675A0">
      <w:pPr>
        <w:widowControl w:val="0"/>
        <w:numPr>
          <w:ilvl w:val="0"/>
          <w:numId w:val="2"/>
        </w:numPr>
        <w:tabs>
          <w:tab w:val="left" w:pos="220"/>
          <w:tab w:val="left" w:pos="720"/>
        </w:tabs>
        <w:autoSpaceDE w:val="0"/>
        <w:autoSpaceDN w:val="0"/>
        <w:adjustRightInd w:val="0"/>
        <w:spacing w:after="120"/>
        <w:ind w:hanging="720"/>
        <w:rPr>
          <w:rFonts w:cs="Arial"/>
          <w:color w:val="000000"/>
          <w:u w:color="000000"/>
        </w:rPr>
      </w:pPr>
      <w:r w:rsidRPr="006675A0">
        <w:rPr>
          <w:rFonts w:cs="Arial"/>
          <w:color w:val="000000"/>
          <w:u w:color="000000"/>
        </w:rPr>
        <w:t>1/8 teaspoon salt</w:t>
      </w:r>
    </w:p>
    <w:p w:rsidR="006675A0" w:rsidRPr="006675A0" w:rsidRDefault="006675A0" w:rsidP="006675A0">
      <w:pPr>
        <w:widowControl w:val="0"/>
        <w:numPr>
          <w:ilvl w:val="0"/>
          <w:numId w:val="2"/>
        </w:numPr>
        <w:tabs>
          <w:tab w:val="left" w:pos="220"/>
          <w:tab w:val="left" w:pos="720"/>
        </w:tabs>
        <w:autoSpaceDE w:val="0"/>
        <w:autoSpaceDN w:val="0"/>
        <w:adjustRightInd w:val="0"/>
        <w:spacing w:after="120"/>
        <w:ind w:hanging="720"/>
        <w:rPr>
          <w:rFonts w:cs="Arial"/>
          <w:color w:val="000000"/>
          <w:u w:color="000000"/>
        </w:rPr>
      </w:pPr>
      <w:r w:rsidRPr="006675A0">
        <w:rPr>
          <w:rFonts w:cs="Arial"/>
          <w:color w:val="000000"/>
          <w:u w:color="000000"/>
        </w:rPr>
        <w:t xml:space="preserve">2 </w:t>
      </w:r>
      <w:proofErr w:type="gramStart"/>
      <w:r w:rsidRPr="006675A0">
        <w:rPr>
          <w:rFonts w:cs="Arial"/>
          <w:color w:val="000000"/>
          <w:u w:color="000000"/>
        </w:rPr>
        <w:t>½  cups</w:t>
      </w:r>
      <w:proofErr w:type="gramEnd"/>
      <w:r w:rsidRPr="006675A0">
        <w:rPr>
          <w:rFonts w:cs="Arial"/>
          <w:color w:val="000000"/>
          <w:u w:color="000000"/>
        </w:rPr>
        <w:t xml:space="preserve"> cane sugar</w:t>
      </w:r>
    </w:p>
    <w:p w:rsidR="006675A0" w:rsidRPr="006675A0" w:rsidRDefault="006675A0" w:rsidP="006675A0">
      <w:pPr>
        <w:widowControl w:val="0"/>
        <w:numPr>
          <w:ilvl w:val="0"/>
          <w:numId w:val="2"/>
        </w:numPr>
        <w:tabs>
          <w:tab w:val="left" w:pos="220"/>
          <w:tab w:val="left" w:pos="720"/>
        </w:tabs>
        <w:autoSpaceDE w:val="0"/>
        <w:autoSpaceDN w:val="0"/>
        <w:adjustRightInd w:val="0"/>
        <w:spacing w:after="120"/>
        <w:ind w:hanging="720"/>
        <w:rPr>
          <w:rFonts w:cs="Arial"/>
          <w:color w:val="000000"/>
          <w:u w:color="000000"/>
        </w:rPr>
      </w:pPr>
      <w:r w:rsidRPr="006675A0">
        <w:rPr>
          <w:rFonts w:cs="Arial"/>
          <w:color w:val="000000"/>
          <w:u w:color="000000"/>
        </w:rPr>
        <w:t>2 egg whites</w:t>
      </w:r>
    </w:p>
    <w:p w:rsidR="006675A0" w:rsidRPr="006675A0" w:rsidRDefault="006675A0" w:rsidP="006675A0">
      <w:pPr>
        <w:widowControl w:val="0"/>
        <w:numPr>
          <w:ilvl w:val="0"/>
          <w:numId w:val="2"/>
        </w:numPr>
        <w:tabs>
          <w:tab w:val="left" w:pos="220"/>
          <w:tab w:val="left" w:pos="720"/>
        </w:tabs>
        <w:autoSpaceDE w:val="0"/>
        <w:autoSpaceDN w:val="0"/>
        <w:adjustRightInd w:val="0"/>
        <w:spacing w:after="120"/>
        <w:ind w:hanging="720"/>
        <w:rPr>
          <w:rFonts w:cs="Arial"/>
          <w:color w:val="000000"/>
          <w:u w:color="000000"/>
        </w:rPr>
      </w:pPr>
      <w:r w:rsidRPr="006675A0">
        <w:rPr>
          <w:rFonts w:cs="Arial"/>
          <w:color w:val="000000"/>
          <w:u w:color="000000"/>
        </w:rPr>
        <w:t>2 large eggs</w:t>
      </w:r>
    </w:p>
    <w:p w:rsidR="006675A0" w:rsidRPr="006675A0" w:rsidRDefault="006675A0" w:rsidP="006675A0">
      <w:pPr>
        <w:widowControl w:val="0"/>
        <w:numPr>
          <w:ilvl w:val="0"/>
          <w:numId w:val="2"/>
        </w:numPr>
        <w:tabs>
          <w:tab w:val="left" w:pos="220"/>
          <w:tab w:val="left" w:pos="720"/>
        </w:tabs>
        <w:autoSpaceDE w:val="0"/>
        <w:autoSpaceDN w:val="0"/>
        <w:adjustRightInd w:val="0"/>
        <w:spacing w:after="120"/>
        <w:ind w:hanging="720"/>
        <w:rPr>
          <w:rFonts w:cs="Arial"/>
          <w:color w:val="000000"/>
          <w:u w:color="000000"/>
        </w:rPr>
      </w:pPr>
      <w:r w:rsidRPr="006675A0">
        <w:rPr>
          <w:rFonts w:cs="Arial"/>
          <w:color w:val="000000"/>
          <w:u w:color="000000"/>
        </w:rPr>
        <w:t>½ cup chopped walnuts</w:t>
      </w:r>
    </w:p>
    <w:p w:rsidR="006675A0" w:rsidRPr="006675A0" w:rsidRDefault="006675A0" w:rsidP="006675A0">
      <w:pPr>
        <w:widowControl w:val="0"/>
        <w:numPr>
          <w:ilvl w:val="0"/>
          <w:numId w:val="2"/>
        </w:numPr>
        <w:tabs>
          <w:tab w:val="left" w:pos="220"/>
          <w:tab w:val="left" w:pos="720"/>
        </w:tabs>
        <w:autoSpaceDE w:val="0"/>
        <w:autoSpaceDN w:val="0"/>
        <w:adjustRightInd w:val="0"/>
        <w:ind w:hanging="720"/>
        <w:rPr>
          <w:rFonts w:cs="Arial"/>
          <w:color w:val="000000"/>
          <w:u w:color="000000"/>
        </w:rPr>
      </w:pPr>
      <w:proofErr w:type="gramStart"/>
      <w:r w:rsidRPr="006675A0">
        <w:rPr>
          <w:rFonts w:cs="Arial"/>
          <w:color w:val="000000"/>
          <w:u w:color="000000"/>
        </w:rPr>
        <w:t>¼  cup</w:t>
      </w:r>
      <w:proofErr w:type="gramEnd"/>
      <w:r w:rsidRPr="006675A0">
        <w:rPr>
          <w:rFonts w:cs="Arial"/>
          <w:color w:val="000000"/>
          <w:u w:color="000000"/>
        </w:rPr>
        <w:t xml:space="preserve"> semisweet chocolate mini chips</w:t>
      </w:r>
    </w:p>
    <w:p w:rsidR="006675A0" w:rsidRPr="006675A0" w:rsidRDefault="006675A0" w:rsidP="006675A0">
      <w:pPr>
        <w:widowControl w:val="0"/>
        <w:autoSpaceDE w:val="0"/>
        <w:autoSpaceDN w:val="0"/>
        <w:adjustRightInd w:val="0"/>
        <w:rPr>
          <w:rFonts w:cs="Arial"/>
          <w:color w:val="000000"/>
          <w:u w:val="single" w:color="000000"/>
        </w:rPr>
      </w:pPr>
    </w:p>
    <w:p w:rsidR="006675A0" w:rsidRPr="006675A0" w:rsidRDefault="006675A0" w:rsidP="006675A0">
      <w:pPr>
        <w:widowControl w:val="0"/>
        <w:autoSpaceDE w:val="0"/>
        <w:autoSpaceDN w:val="0"/>
        <w:adjustRightInd w:val="0"/>
        <w:rPr>
          <w:rFonts w:cs="Arial"/>
          <w:b/>
          <w:bCs/>
          <w:u w:color="000000"/>
        </w:rPr>
      </w:pPr>
      <w:r>
        <w:rPr>
          <w:rFonts w:cs="Arial"/>
          <w:b/>
          <w:bCs/>
          <w:u w:color="000000"/>
        </w:rPr>
        <w:t xml:space="preserve">Ingredients: Original Recipe </w:t>
      </w:r>
    </w:p>
    <w:p w:rsidR="006675A0" w:rsidRPr="006675A0" w:rsidRDefault="006675A0" w:rsidP="006675A0">
      <w:pPr>
        <w:widowControl w:val="0"/>
        <w:numPr>
          <w:ilvl w:val="0"/>
          <w:numId w:val="3"/>
        </w:numPr>
        <w:tabs>
          <w:tab w:val="left" w:pos="220"/>
          <w:tab w:val="left" w:pos="720"/>
        </w:tabs>
        <w:autoSpaceDE w:val="0"/>
        <w:autoSpaceDN w:val="0"/>
        <w:adjustRightInd w:val="0"/>
        <w:spacing w:line="360" w:lineRule="auto"/>
        <w:ind w:hanging="720"/>
        <w:rPr>
          <w:rFonts w:cs="Arial"/>
          <w:color w:val="000000"/>
          <w:u w:color="000000"/>
        </w:rPr>
      </w:pPr>
      <w:r w:rsidRPr="006675A0">
        <w:rPr>
          <w:rFonts w:cs="Arial"/>
          <w:color w:val="000000"/>
          <w:u w:color="000000"/>
        </w:rPr>
        <w:t>½ cup butter</w:t>
      </w:r>
    </w:p>
    <w:p w:rsidR="006675A0" w:rsidRPr="006675A0" w:rsidRDefault="006675A0" w:rsidP="006675A0">
      <w:pPr>
        <w:widowControl w:val="0"/>
        <w:numPr>
          <w:ilvl w:val="0"/>
          <w:numId w:val="3"/>
        </w:numPr>
        <w:tabs>
          <w:tab w:val="left" w:pos="220"/>
          <w:tab w:val="left" w:pos="720"/>
        </w:tabs>
        <w:autoSpaceDE w:val="0"/>
        <w:autoSpaceDN w:val="0"/>
        <w:adjustRightInd w:val="0"/>
        <w:spacing w:line="360" w:lineRule="auto"/>
        <w:ind w:hanging="720"/>
        <w:rPr>
          <w:rFonts w:cs="Arial"/>
          <w:color w:val="000000"/>
          <w:u w:color="000000"/>
        </w:rPr>
      </w:pPr>
      <w:r w:rsidRPr="006675A0">
        <w:rPr>
          <w:rFonts w:cs="Arial"/>
          <w:color w:val="000000"/>
          <w:u w:color="000000"/>
        </w:rPr>
        <w:t>6 ounces bittersweet chocolate</w:t>
      </w:r>
    </w:p>
    <w:p w:rsidR="006675A0" w:rsidRPr="006675A0" w:rsidRDefault="006675A0" w:rsidP="006675A0">
      <w:pPr>
        <w:widowControl w:val="0"/>
        <w:numPr>
          <w:ilvl w:val="0"/>
          <w:numId w:val="3"/>
        </w:numPr>
        <w:tabs>
          <w:tab w:val="left" w:pos="220"/>
          <w:tab w:val="left" w:pos="720"/>
        </w:tabs>
        <w:autoSpaceDE w:val="0"/>
        <w:autoSpaceDN w:val="0"/>
        <w:adjustRightInd w:val="0"/>
        <w:spacing w:line="360" w:lineRule="auto"/>
        <w:ind w:hanging="720"/>
        <w:rPr>
          <w:rFonts w:cs="Arial"/>
          <w:color w:val="000000"/>
          <w:u w:color="000000"/>
        </w:rPr>
      </w:pPr>
      <w:r w:rsidRPr="006675A0">
        <w:rPr>
          <w:rFonts w:cs="Arial"/>
          <w:color w:val="000000"/>
          <w:u w:color="000000"/>
        </w:rPr>
        <w:t>7 ounces unsweetened chocolate</w:t>
      </w:r>
    </w:p>
    <w:p w:rsidR="006675A0" w:rsidRPr="006675A0" w:rsidRDefault="006675A0" w:rsidP="006675A0">
      <w:pPr>
        <w:widowControl w:val="0"/>
        <w:numPr>
          <w:ilvl w:val="0"/>
          <w:numId w:val="3"/>
        </w:numPr>
        <w:tabs>
          <w:tab w:val="left" w:pos="220"/>
          <w:tab w:val="left" w:pos="720"/>
        </w:tabs>
        <w:autoSpaceDE w:val="0"/>
        <w:autoSpaceDN w:val="0"/>
        <w:adjustRightInd w:val="0"/>
        <w:spacing w:line="360" w:lineRule="auto"/>
        <w:ind w:hanging="720"/>
        <w:rPr>
          <w:rFonts w:cs="Arial"/>
          <w:color w:val="000000"/>
          <w:u w:color="000000"/>
        </w:rPr>
      </w:pPr>
      <w:r w:rsidRPr="006675A0">
        <w:rPr>
          <w:rFonts w:cs="Arial"/>
          <w:color w:val="000000"/>
          <w:u w:color="000000"/>
        </w:rPr>
        <w:t>1 tablespoon instant coffee granules</w:t>
      </w:r>
    </w:p>
    <w:p w:rsidR="006675A0" w:rsidRPr="006675A0" w:rsidRDefault="006675A0" w:rsidP="006675A0">
      <w:pPr>
        <w:widowControl w:val="0"/>
        <w:numPr>
          <w:ilvl w:val="0"/>
          <w:numId w:val="3"/>
        </w:numPr>
        <w:tabs>
          <w:tab w:val="left" w:pos="220"/>
          <w:tab w:val="left" w:pos="720"/>
        </w:tabs>
        <w:autoSpaceDE w:val="0"/>
        <w:autoSpaceDN w:val="0"/>
        <w:adjustRightInd w:val="0"/>
        <w:spacing w:line="360" w:lineRule="auto"/>
        <w:ind w:hanging="720"/>
        <w:rPr>
          <w:rFonts w:cs="Arial"/>
          <w:color w:val="000000"/>
          <w:u w:color="000000"/>
        </w:rPr>
      </w:pPr>
      <w:r w:rsidRPr="006675A0">
        <w:rPr>
          <w:rFonts w:cs="Arial"/>
          <w:color w:val="000000"/>
          <w:u w:color="000000"/>
        </w:rPr>
        <w:t>1 tablespoon hot water</w:t>
      </w:r>
    </w:p>
    <w:p w:rsidR="006675A0" w:rsidRPr="006675A0" w:rsidRDefault="006675A0" w:rsidP="006675A0">
      <w:pPr>
        <w:widowControl w:val="0"/>
        <w:numPr>
          <w:ilvl w:val="0"/>
          <w:numId w:val="3"/>
        </w:numPr>
        <w:tabs>
          <w:tab w:val="left" w:pos="220"/>
          <w:tab w:val="left" w:pos="720"/>
        </w:tabs>
        <w:autoSpaceDE w:val="0"/>
        <w:autoSpaceDN w:val="0"/>
        <w:adjustRightInd w:val="0"/>
        <w:spacing w:line="360" w:lineRule="auto"/>
        <w:ind w:hanging="720"/>
        <w:rPr>
          <w:rFonts w:cs="Arial"/>
          <w:color w:val="000000"/>
          <w:u w:color="000000"/>
        </w:rPr>
      </w:pPr>
      <w:r w:rsidRPr="006675A0">
        <w:rPr>
          <w:rFonts w:cs="Arial"/>
          <w:color w:val="000000"/>
          <w:u w:color="000000"/>
        </w:rPr>
        <w:t>1 teaspoon vanilla extract</w:t>
      </w:r>
    </w:p>
    <w:p w:rsidR="006675A0" w:rsidRPr="006675A0" w:rsidRDefault="006675A0" w:rsidP="006675A0">
      <w:pPr>
        <w:widowControl w:val="0"/>
        <w:numPr>
          <w:ilvl w:val="0"/>
          <w:numId w:val="3"/>
        </w:numPr>
        <w:tabs>
          <w:tab w:val="left" w:pos="220"/>
          <w:tab w:val="left" w:pos="720"/>
        </w:tabs>
        <w:autoSpaceDE w:val="0"/>
        <w:autoSpaceDN w:val="0"/>
        <w:adjustRightInd w:val="0"/>
        <w:spacing w:line="360" w:lineRule="auto"/>
        <w:ind w:hanging="720"/>
        <w:rPr>
          <w:rFonts w:cs="Arial"/>
          <w:color w:val="000000"/>
          <w:u w:color="000000"/>
        </w:rPr>
      </w:pPr>
      <w:r w:rsidRPr="006675A0">
        <w:rPr>
          <w:rFonts w:cs="Arial"/>
          <w:color w:val="000000"/>
          <w:u w:color="000000"/>
        </w:rPr>
        <w:t>1 ½ cups all-purpose flour</w:t>
      </w:r>
    </w:p>
    <w:p w:rsidR="006675A0" w:rsidRPr="006675A0" w:rsidRDefault="006675A0" w:rsidP="006675A0">
      <w:pPr>
        <w:widowControl w:val="0"/>
        <w:numPr>
          <w:ilvl w:val="0"/>
          <w:numId w:val="3"/>
        </w:numPr>
        <w:tabs>
          <w:tab w:val="left" w:pos="220"/>
          <w:tab w:val="left" w:pos="720"/>
        </w:tabs>
        <w:autoSpaceDE w:val="0"/>
        <w:autoSpaceDN w:val="0"/>
        <w:adjustRightInd w:val="0"/>
        <w:spacing w:line="360" w:lineRule="auto"/>
        <w:ind w:hanging="720"/>
        <w:rPr>
          <w:rFonts w:cs="Arial"/>
          <w:color w:val="000000"/>
          <w:u w:color="000000"/>
        </w:rPr>
      </w:pPr>
      <w:r w:rsidRPr="006675A0">
        <w:rPr>
          <w:rFonts w:cs="Arial"/>
          <w:color w:val="000000"/>
          <w:u w:color="000000"/>
        </w:rPr>
        <w:t>2 teaspoons baking powder</w:t>
      </w:r>
    </w:p>
    <w:p w:rsidR="006675A0" w:rsidRPr="006675A0" w:rsidRDefault="006675A0" w:rsidP="006675A0">
      <w:pPr>
        <w:widowControl w:val="0"/>
        <w:numPr>
          <w:ilvl w:val="0"/>
          <w:numId w:val="3"/>
        </w:numPr>
        <w:tabs>
          <w:tab w:val="left" w:pos="220"/>
          <w:tab w:val="left" w:pos="720"/>
        </w:tabs>
        <w:autoSpaceDE w:val="0"/>
        <w:autoSpaceDN w:val="0"/>
        <w:adjustRightInd w:val="0"/>
        <w:spacing w:line="360" w:lineRule="auto"/>
        <w:ind w:hanging="720"/>
        <w:rPr>
          <w:rFonts w:cs="Arial"/>
          <w:color w:val="000000"/>
          <w:u w:color="000000"/>
        </w:rPr>
      </w:pPr>
      <w:r w:rsidRPr="006675A0">
        <w:rPr>
          <w:rFonts w:cs="Arial"/>
          <w:color w:val="000000"/>
          <w:u w:color="000000"/>
        </w:rPr>
        <w:t>1/8 teaspoon salt</w:t>
      </w:r>
    </w:p>
    <w:p w:rsidR="006675A0" w:rsidRPr="006675A0" w:rsidRDefault="006675A0" w:rsidP="006675A0">
      <w:pPr>
        <w:widowControl w:val="0"/>
        <w:numPr>
          <w:ilvl w:val="0"/>
          <w:numId w:val="3"/>
        </w:numPr>
        <w:tabs>
          <w:tab w:val="left" w:pos="220"/>
          <w:tab w:val="left" w:pos="720"/>
        </w:tabs>
        <w:autoSpaceDE w:val="0"/>
        <w:autoSpaceDN w:val="0"/>
        <w:adjustRightInd w:val="0"/>
        <w:spacing w:line="360" w:lineRule="auto"/>
        <w:ind w:hanging="720"/>
        <w:rPr>
          <w:rFonts w:cs="Arial"/>
          <w:color w:val="000000"/>
          <w:u w:color="000000"/>
        </w:rPr>
      </w:pPr>
      <w:r w:rsidRPr="006675A0">
        <w:rPr>
          <w:rFonts w:cs="Arial"/>
          <w:color w:val="000000"/>
          <w:u w:color="000000"/>
        </w:rPr>
        <w:t xml:space="preserve">2 </w:t>
      </w:r>
      <w:proofErr w:type="gramStart"/>
      <w:r w:rsidRPr="006675A0">
        <w:rPr>
          <w:rFonts w:cs="Arial"/>
          <w:color w:val="000000"/>
          <w:u w:color="000000"/>
        </w:rPr>
        <w:t>½  cups</w:t>
      </w:r>
      <w:proofErr w:type="gramEnd"/>
      <w:r w:rsidRPr="006675A0">
        <w:rPr>
          <w:rFonts w:cs="Arial"/>
          <w:color w:val="000000"/>
          <w:u w:color="000000"/>
        </w:rPr>
        <w:t xml:space="preserve"> white sugar</w:t>
      </w:r>
    </w:p>
    <w:p w:rsidR="006675A0" w:rsidRPr="006675A0" w:rsidRDefault="006675A0" w:rsidP="006675A0">
      <w:pPr>
        <w:widowControl w:val="0"/>
        <w:numPr>
          <w:ilvl w:val="0"/>
          <w:numId w:val="3"/>
        </w:numPr>
        <w:tabs>
          <w:tab w:val="left" w:pos="220"/>
          <w:tab w:val="left" w:pos="720"/>
        </w:tabs>
        <w:autoSpaceDE w:val="0"/>
        <w:autoSpaceDN w:val="0"/>
        <w:adjustRightInd w:val="0"/>
        <w:spacing w:line="360" w:lineRule="auto"/>
        <w:ind w:hanging="720"/>
        <w:rPr>
          <w:rFonts w:cs="Arial"/>
          <w:color w:val="000000"/>
          <w:u w:color="000000"/>
        </w:rPr>
      </w:pPr>
      <w:r w:rsidRPr="006675A0">
        <w:rPr>
          <w:rFonts w:cs="Arial"/>
          <w:color w:val="000000"/>
          <w:u w:color="000000"/>
        </w:rPr>
        <w:t>7 large eggs</w:t>
      </w:r>
    </w:p>
    <w:p w:rsidR="006675A0" w:rsidRPr="006675A0" w:rsidRDefault="006675A0" w:rsidP="006675A0">
      <w:pPr>
        <w:widowControl w:val="0"/>
        <w:numPr>
          <w:ilvl w:val="0"/>
          <w:numId w:val="3"/>
        </w:numPr>
        <w:tabs>
          <w:tab w:val="left" w:pos="220"/>
          <w:tab w:val="left" w:pos="720"/>
        </w:tabs>
        <w:autoSpaceDE w:val="0"/>
        <w:autoSpaceDN w:val="0"/>
        <w:adjustRightInd w:val="0"/>
        <w:spacing w:line="360" w:lineRule="auto"/>
        <w:ind w:hanging="720"/>
        <w:rPr>
          <w:rFonts w:cs="Arial"/>
          <w:color w:val="000000"/>
          <w:u w:color="000000"/>
        </w:rPr>
      </w:pPr>
      <w:r w:rsidRPr="006675A0">
        <w:rPr>
          <w:rFonts w:cs="Arial"/>
          <w:color w:val="000000"/>
          <w:u w:color="000000"/>
        </w:rPr>
        <w:t>2 cups walnuts</w:t>
      </w:r>
    </w:p>
    <w:p w:rsidR="006675A0" w:rsidRPr="006675A0" w:rsidRDefault="006675A0" w:rsidP="006675A0">
      <w:pPr>
        <w:widowControl w:val="0"/>
        <w:numPr>
          <w:ilvl w:val="0"/>
          <w:numId w:val="3"/>
        </w:numPr>
        <w:tabs>
          <w:tab w:val="left" w:pos="220"/>
          <w:tab w:val="left" w:pos="720"/>
        </w:tabs>
        <w:autoSpaceDE w:val="0"/>
        <w:autoSpaceDN w:val="0"/>
        <w:adjustRightInd w:val="0"/>
        <w:spacing w:line="360" w:lineRule="auto"/>
        <w:ind w:hanging="720"/>
        <w:rPr>
          <w:rFonts w:cs="Arial"/>
          <w:color w:val="000000"/>
          <w:u w:color="000000"/>
        </w:rPr>
      </w:pPr>
      <w:r w:rsidRPr="006675A0">
        <w:rPr>
          <w:rFonts w:cs="Arial"/>
          <w:color w:val="000000"/>
          <w:u w:color="000000"/>
        </w:rPr>
        <w:t>1 ½ cups of semisweet chocolate chips</w:t>
      </w:r>
    </w:p>
    <w:p w:rsidR="006675A0" w:rsidRDefault="006675A0" w:rsidP="006675A0">
      <w:pPr>
        <w:widowControl w:val="0"/>
        <w:autoSpaceDE w:val="0"/>
        <w:autoSpaceDN w:val="0"/>
        <w:adjustRightInd w:val="0"/>
        <w:spacing w:line="480" w:lineRule="auto"/>
        <w:ind w:hanging="360"/>
        <w:jc w:val="center"/>
        <w:rPr>
          <w:rFonts w:cs="Times New Roman"/>
          <w:u w:color="000000"/>
        </w:rPr>
      </w:pPr>
    </w:p>
    <w:p w:rsidR="006675A0" w:rsidRPr="006675A0" w:rsidRDefault="006675A0" w:rsidP="006675A0">
      <w:pPr>
        <w:widowControl w:val="0"/>
        <w:autoSpaceDE w:val="0"/>
        <w:autoSpaceDN w:val="0"/>
        <w:adjustRightInd w:val="0"/>
        <w:spacing w:line="480" w:lineRule="auto"/>
        <w:ind w:hanging="360"/>
        <w:jc w:val="center"/>
        <w:rPr>
          <w:rFonts w:cs="Times New Roman"/>
          <w:u w:val="single" w:color="000000"/>
        </w:rPr>
      </w:pPr>
      <w:r w:rsidRPr="006675A0">
        <w:rPr>
          <w:rFonts w:cs="Times New Roman"/>
          <w:u w:val="single" w:color="000000"/>
        </w:rPr>
        <w:t>Review</w:t>
      </w:r>
    </w:p>
    <w:p w:rsidR="006675A0" w:rsidRPr="006675A0" w:rsidRDefault="006675A0" w:rsidP="006675A0">
      <w:pPr>
        <w:widowControl w:val="0"/>
        <w:tabs>
          <w:tab w:val="left" w:pos="-500"/>
          <w:tab w:val="left" w:pos="0"/>
        </w:tabs>
        <w:autoSpaceDE w:val="0"/>
        <w:autoSpaceDN w:val="0"/>
        <w:adjustRightInd w:val="0"/>
        <w:spacing w:after="120" w:line="480" w:lineRule="auto"/>
        <w:rPr>
          <w:rFonts w:cs="Arial"/>
          <w:u w:color="000000"/>
        </w:rPr>
      </w:pPr>
      <w:r w:rsidRPr="006675A0">
        <w:rPr>
          <w:rFonts w:cs="Arial"/>
          <w:u w:color="000000"/>
        </w:rPr>
        <w:t xml:space="preserve">I cut the original recipe's seven ounces of unsweetened chocolate and six ounces of bittersweet chocolate to two ounces of each, which decreased the calories.  To make up for the chocolate flavor, I added a half-cup of fat-free unsweetened cocoa. And instead of the original's </w:t>
      </w:r>
      <w:proofErr w:type="gramStart"/>
      <w:r w:rsidRPr="006675A0">
        <w:rPr>
          <w:rFonts w:cs="Arial"/>
          <w:u w:color="000000"/>
        </w:rPr>
        <w:t>1 ½</w:t>
      </w:r>
      <w:proofErr w:type="gramEnd"/>
      <w:r w:rsidRPr="006675A0">
        <w:rPr>
          <w:rFonts w:cs="Arial"/>
          <w:u w:color="000000"/>
        </w:rPr>
        <w:t xml:space="preserve"> cups of semisweet chocolate chips, I used ¼ cup of semisweet chocolate mini chips to cut back on calories.  Using only </w:t>
      </w:r>
      <w:proofErr w:type="gramStart"/>
      <w:r w:rsidRPr="006675A0">
        <w:rPr>
          <w:rFonts w:cs="Arial"/>
          <w:u w:color="000000"/>
        </w:rPr>
        <w:t>1 ½</w:t>
      </w:r>
      <w:proofErr w:type="gramEnd"/>
      <w:r w:rsidRPr="006675A0">
        <w:rPr>
          <w:rFonts w:cs="Arial"/>
          <w:u w:color="000000"/>
        </w:rPr>
        <w:t xml:space="preserve"> tablespoons of butter saved calories and fat.  I also replaced the original's seven eggs with two eggs and two egg whites to decrease the cholesterol.  I used ½ cup of walnuts instead of the two cups called for in the original recipe. Next time, I woul</w:t>
      </w:r>
      <w:r w:rsidRPr="006675A0">
        <w:rPr>
          <w:rFonts w:cs="Arial"/>
          <w:color w:val="000000"/>
          <w:u w:color="000000"/>
        </w:rPr>
        <w:t>d use 1 cup of Walnuts because there was not enough in each cookie.  Cutting back on the amount decreased calories and fat.  The flavor of the cookies turned out really good because of the cocoa.  However they were a little hard, because I did not whip the egg and sugar separately before mixing with the flour.</w:t>
      </w:r>
    </w:p>
    <w:p w:rsidR="006675A0" w:rsidRPr="006675A0" w:rsidRDefault="006675A0" w:rsidP="006675A0">
      <w:pPr>
        <w:widowControl w:val="0"/>
        <w:tabs>
          <w:tab w:val="left" w:pos="-500"/>
          <w:tab w:val="left" w:pos="0"/>
        </w:tabs>
        <w:autoSpaceDE w:val="0"/>
        <w:autoSpaceDN w:val="0"/>
        <w:adjustRightInd w:val="0"/>
        <w:spacing w:after="120" w:line="480" w:lineRule="auto"/>
        <w:jc w:val="center"/>
        <w:rPr>
          <w:rFonts w:cs="Arial"/>
          <w:color w:val="000000"/>
          <w:u w:val="single" w:color="000000"/>
        </w:rPr>
      </w:pPr>
      <w:r w:rsidRPr="006675A0">
        <w:rPr>
          <w:rFonts w:cs="Arial"/>
          <w:color w:val="000000"/>
          <w:u w:val="single" w:color="000000"/>
        </w:rPr>
        <w:t>Nutrient Analysis per cookie: Modified</w:t>
      </w:r>
    </w:p>
    <w:p w:rsidR="006675A0" w:rsidRDefault="006675A0" w:rsidP="006675A0">
      <w:pPr>
        <w:widowControl w:val="0"/>
        <w:tabs>
          <w:tab w:val="left" w:pos="-500"/>
          <w:tab w:val="left" w:pos="0"/>
        </w:tabs>
        <w:autoSpaceDE w:val="0"/>
        <w:autoSpaceDN w:val="0"/>
        <w:adjustRightInd w:val="0"/>
        <w:spacing w:after="120"/>
        <w:rPr>
          <w:rFonts w:cs="Arial"/>
          <w:u w:color="000000"/>
        </w:rPr>
      </w:pPr>
      <w:r w:rsidRPr="006675A0">
        <w:rPr>
          <w:rFonts w:cs="Arial"/>
          <w:u w:color="000000"/>
        </w:rPr>
        <w:t>Calories: 142 Fat: 4.7g (sat 2g) Protein: 2.5g Carbohydrate: 25.2g Fiber: 1.3g Cholesterol: 16mg Sodium: 59mg</w:t>
      </w:r>
    </w:p>
    <w:p w:rsidR="006675A0" w:rsidRPr="006675A0" w:rsidRDefault="006675A0" w:rsidP="006675A0">
      <w:pPr>
        <w:widowControl w:val="0"/>
        <w:tabs>
          <w:tab w:val="left" w:pos="-500"/>
          <w:tab w:val="left" w:pos="0"/>
        </w:tabs>
        <w:autoSpaceDE w:val="0"/>
        <w:autoSpaceDN w:val="0"/>
        <w:adjustRightInd w:val="0"/>
        <w:spacing w:after="120" w:line="480" w:lineRule="auto"/>
        <w:rPr>
          <w:rFonts w:cs="Arial"/>
          <w:u w:color="000000"/>
        </w:rPr>
      </w:pPr>
    </w:p>
    <w:p w:rsidR="006675A0" w:rsidRPr="006675A0" w:rsidRDefault="006675A0" w:rsidP="006675A0">
      <w:pPr>
        <w:widowControl w:val="0"/>
        <w:tabs>
          <w:tab w:val="left" w:pos="-500"/>
          <w:tab w:val="left" w:pos="0"/>
        </w:tabs>
        <w:autoSpaceDE w:val="0"/>
        <w:autoSpaceDN w:val="0"/>
        <w:adjustRightInd w:val="0"/>
        <w:spacing w:after="120" w:line="480" w:lineRule="auto"/>
        <w:jc w:val="center"/>
        <w:rPr>
          <w:rFonts w:cs="Times New Roman"/>
          <w:u w:val="single"/>
        </w:rPr>
      </w:pPr>
      <w:r w:rsidRPr="006675A0">
        <w:rPr>
          <w:rFonts w:cs="Times New Roman"/>
          <w:u w:val="single"/>
        </w:rPr>
        <w:t>Nutrient Analysis per cookie: Original</w:t>
      </w:r>
    </w:p>
    <w:p w:rsidR="006675A0" w:rsidRPr="006675A0" w:rsidRDefault="006675A0" w:rsidP="006675A0">
      <w:pPr>
        <w:widowControl w:val="0"/>
        <w:autoSpaceDE w:val="0"/>
        <w:autoSpaceDN w:val="0"/>
        <w:adjustRightInd w:val="0"/>
        <w:rPr>
          <w:rFonts w:cs="Arial"/>
        </w:rPr>
      </w:pPr>
      <w:r w:rsidRPr="006675A0">
        <w:rPr>
          <w:rFonts w:cs="Arial"/>
        </w:rPr>
        <w:t xml:space="preserve">Calories: 264 Fat: 16g (sat 6g)  Protein: 6g </w:t>
      </w:r>
    </w:p>
    <w:p w:rsidR="00724B8C" w:rsidRPr="006675A0" w:rsidRDefault="006675A0" w:rsidP="006675A0">
      <w:pPr>
        <w:widowControl w:val="0"/>
        <w:autoSpaceDE w:val="0"/>
        <w:autoSpaceDN w:val="0"/>
        <w:adjustRightInd w:val="0"/>
        <w:rPr>
          <w:rFonts w:cs="Arial"/>
        </w:rPr>
      </w:pPr>
      <w:r w:rsidRPr="006675A0">
        <w:rPr>
          <w:rFonts w:cs="Arial"/>
        </w:rPr>
        <w:t>Carbohydrate: 31.7g Fiber: 2.8g Cholesterol: 53mg Sodium: 67mg</w:t>
      </w:r>
    </w:p>
    <w:sectPr w:rsidR="00724B8C" w:rsidRPr="006675A0" w:rsidSect="00736919">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75A0"/>
    <w:rsid w:val="006675A0"/>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356</Words>
  <Characters>1677</Characters>
  <Application>Microsoft Macintosh Word</Application>
  <DocSecurity>0</DocSecurity>
  <Lines>27</Lines>
  <Paragraphs>2</Paragraphs>
  <ScaleCrop>false</ScaleCrop>
  <Company>SDSU</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LeGrand</dc:creator>
  <cp:keywords/>
  <cp:lastModifiedBy>Jennifer LeGrand</cp:lastModifiedBy>
  <cp:revision>1</cp:revision>
  <dcterms:created xsi:type="dcterms:W3CDTF">2013-02-10T21:05:00Z</dcterms:created>
  <dcterms:modified xsi:type="dcterms:W3CDTF">2013-02-10T21:08:00Z</dcterms:modified>
</cp:coreProperties>
</file>